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E2" w:rsidRDefault="00F82D75">
      <w:pPr>
        <w:spacing w:before="76"/>
        <w:ind w:left="4182" w:right="4183"/>
        <w:jc w:val="center"/>
      </w:pPr>
      <w:bookmarkStart w:id="0" w:name="_GoBack"/>
      <w:bookmarkEnd w:id="0"/>
      <w:r>
        <w:rPr>
          <w:b/>
          <w:spacing w:val="1"/>
          <w:u w:val="thick" w:color="000000"/>
        </w:rPr>
        <w:t>H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A</w:t>
      </w:r>
      <w:r>
        <w:rPr>
          <w:b/>
          <w:spacing w:val="2"/>
          <w:u w:val="thick" w:color="000000"/>
        </w:rPr>
        <w:t>L</w:t>
      </w:r>
      <w:r>
        <w:rPr>
          <w:b/>
          <w:spacing w:val="-1"/>
          <w:u w:val="thick" w:color="000000"/>
        </w:rPr>
        <w:t>TH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w w:val="99"/>
          <w:u w:val="thick" w:color="000000"/>
        </w:rPr>
        <w:t>Q</w:t>
      </w:r>
      <w:r>
        <w:rPr>
          <w:b/>
          <w:spacing w:val="3"/>
          <w:w w:val="99"/>
          <w:u w:val="thick" w:color="000000"/>
        </w:rPr>
        <w:t>U</w:t>
      </w:r>
      <w:r>
        <w:rPr>
          <w:b/>
          <w:spacing w:val="-1"/>
          <w:w w:val="99"/>
          <w:u w:val="thick" w:color="000000"/>
        </w:rPr>
        <w:t>E</w:t>
      </w:r>
      <w:r>
        <w:rPr>
          <w:b/>
          <w:spacing w:val="2"/>
          <w:w w:val="99"/>
          <w:u w:val="thick" w:color="000000"/>
        </w:rPr>
        <w:t>S</w:t>
      </w:r>
      <w:r>
        <w:rPr>
          <w:b/>
          <w:spacing w:val="-1"/>
          <w:w w:val="99"/>
          <w:u w:val="thick" w:color="000000"/>
        </w:rPr>
        <w:t>TI</w:t>
      </w:r>
      <w:r>
        <w:rPr>
          <w:b/>
          <w:spacing w:val="1"/>
          <w:w w:val="99"/>
          <w:u w:val="thick" w:color="000000"/>
        </w:rPr>
        <w:t>O</w:t>
      </w:r>
      <w:r>
        <w:rPr>
          <w:b/>
          <w:spacing w:val="3"/>
          <w:w w:val="99"/>
          <w:u w:val="thick" w:color="000000"/>
        </w:rPr>
        <w:t>N</w:t>
      </w:r>
      <w:r>
        <w:rPr>
          <w:b/>
          <w:w w:val="99"/>
          <w:u w:val="thick" w:color="000000"/>
        </w:rPr>
        <w:t>NA</w:t>
      </w:r>
      <w:r>
        <w:rPr>
          <w:b/>
          <w:spacing w:val="2"/>
          <w:w w:val="99"/>
          <w:u w:val="thick" w:color="000000"/>
        </w:rPr>
        <w:t>I</w:t>
      </w:r>
      <w:r>
        <w:rPr>
          <w:b/>
          <w:w w:val="99"/>
          <w:u w:val="thick" w:color="000000"/>
        </w:rPr>
        <w:t>RE</w:t>
      </w:r>
    </w:p>
    <w:p w:rsidR="009708E2" w:rsidRDefault="009708E2">
      <w:pPr>
        <w:spacing w:before="19" w:line="260" w:lineRule="exact"/>
        <w:rPr>
          <w:sz w:val="26"/>
          <w:szCs w:val="26"/>
        </w:rPr>
      </w:pPr>
    </w:p>
    <w:p w:rsidR="009708E2" w:rsidRDefault="00F82D75">
      <w:pPr>
        <w:ind w:left="120" w:right="336" w:firstLine="72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>s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een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ou</w:t>
      </w:r>
      <w:r>
        <w:rPr>
          <w:i/>
        </w:rPr>
        <w:t>ld</w:t>
      </w:r>
      <w:r>
        <w:rPr>
          <w:i/>
          <w:spacing w:val="-3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4"/>
        </w:rPr>
        <w:t>m</w:t>
      </w:r>
      <w:r>
        <w:t>it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v</w:t>
      </w:r>
      <w:r>
        <w:t>i</w:t>
      </w:r>
      <w:r>
        <w:rPr>
          <w:spacing w:val="3"/>
        </w:rPr>
        <w:t>r</w:t>
      </w:r>
      <w:r>
        <w:rPr>
          <w:spacing w:val="-1"/>
        </w:rPr>
        <w:t>u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1"/>
        </w:rPr>
        <w:t>I</w:t>
      </w:r>
      <w:r>
        <w:rPr>
          <w:spacing w:val="3"/>
        </w:rPr>
        <w:t>D</w:t>
      </w:r>
      <w:r>
        <w:rPr>
          <w:spacing w:val="-2"/>
        </w:rPr>
        <w:t>-</w:t>
      </w:r>
      <w:r>
        <w:rPr>
          <w:spacing w:val="1"/>
        </w:rPr>
        <w:t>19</w:t>
      </w:r>
      <w:r>
        <w:t>.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ati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t>ain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i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tial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rPr>
          <w:spacing w:val="-2"/>
        </w:rPr>
        <w:t>w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r</w:t>
      </w:r>
      <w:r>
        <w:t>ch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1"/>
        </w:rPr>
        <w:t>n</w:t>
      </w:r>
      <w:r>
        <w:t>el,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>s</w:t>
      </w:r>
      <w:r>
        <w:t>t</w:t>
      </w:r>
      <w:r>
        <w:rPr>
          <w:spacing w:val="1"/>
        </w:rPr>
        <w:t>r</w:t>
      </w:r>
      <w:r>
        <w:t>ict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i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op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Ch</w:t>
      </w:r>
      <w:r>
        <w:rPr>
          <w:spacing w:val="3"/>
        </w:rPr>
        <w:t>a</w:t>
      </w:r>
      <w:r>
        <w:rPr>
          <w:spacing w:val="-1"/>
        </w:rPr>
        <w:t>n</w:t>
      </w:r>
      <w:r>
        <w:t>cell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 Health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r</w:t>
      </w:r>
      <w:r>
        <w:t>aci</w:t>
      </w:r>
      <w:r>
        <w:rPr>
          <w:spacing w:val="-1"/>
        </w:rPr>
        <w:t>ng</w:t>
      </w:r>
      <w:r>
        <w:t>.</w:t>
      </w:r>
      <w:r>
        <w:rPr>
          <w:spacing w:val="45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le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re</w:t>
      </w:r>
      <w:r>
        <w:rPr>
          <w:b/>
          <w:spacing w:val="1"/>
        </w:rPr>
        <w:t>t</w:t>
      </w:r>
      <w:r>
        <w:rPr>
          <w:b/>
        </w:rPr>
        <w:t>urn</w:t>
      </w:r>
      <w:r>
        <w:rPr>
          <w:b/>
          <w:spacing w:val="-6"/>
        </w:rPr>
        <w:t xml:space="preserve"> </w:t>
      </w:r>
      <w:r>
        <w:rPr>
          <w:b/>
        </w:rPr>
        <w:t>c</w:t>
      </w:r>
      <w:r>
        <w:rPr>
          <w:b/>
          <w:spacing w:val="4"/>
        </w:rPr>
        <w:t>o</w:t>
      </w:r>
      <w:r>
        <w:rPr>
          <w:b/>
          <w:spacing w:val="-3"/>
        </w:rPr>
        <w:t>m</w:t>
      </w:r>
      <w:r>
        <w:rPr>
          <w:b/>
          <w:spacing w:val="2"/>
        </w:rPr>
        <w:t>p</w:t>
      </w:r>
      <w:r>
        <w:rPr>
          <w:b/>
        </w:rPr>
        <w:t>le</w:t>
      </w:r>
      <w:r>
        <w:rPr>
          <w:b/>
          <w:spacing w:val="1"/>
        </w:rPr>
        <w:t>t</w:t>
      </w:r>
      <w:r>
        <w:rPr>
          <w:b/>
          <w:spacing w:val="3"/>
        </w:rPr>
        <w:t>e</w:t>
      </w:r>
      <w:r>
        <w:rPr>
          <w:b/>
        </w:rPr>
        <w:t>d</w:t>
      </w:r>
      <w:r>
        <w:rPr>
          <w:b/>
          <w:spacing w:val="-9"/>
        </w:rPr>
        <w:t xml:space="preserve"> </w:t>
      </w:r>
      <w:r>
        <w:rPr>
          <w:b/>
          <w:spacing w:val="1"/>
        </w:rPr>
        <w:t>fo</w:t>
      </w:r>
      <w:r>
        <w:rPr>
          <w:b/>
          <w:spacing w:val="3"/>
        </w:rPr>
        <w:t>r</w:t>
      </w:r>
      <w:r>
        <w:rPr>
          <w:b/>
        </w:rPr>
        <w:t>m</w:t>
      </w:r>
      <w:r>
        <w:rPr>
          <w:b/>
          <w:spacing w:val="-9"/>
        </w:rPr>
        <w:t xml:space="preserve"> </w:t>
      </w:r>
      <w:r>
        <w:rPr>
          <w:b/>
        </w:rPr>
        <w:t xml:space="preserve">by 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2"/>
        </w:rPr>
        <w:t>h</w:t>
      </w:r>
      <w:r>
        <w:rPr>
          <w:b/>
        </w:rPr>
        <w:t>urch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off</w:t>
      </w:r>
      <w:r>
        <w:rPr>
          <w:b/>
        </w:rPr>
        <w:t>ice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a</w:t>
      </w:r>
      <w:r>
        <w:rPr>
          <w:b/>
          <w:spacing w:val="1"/>
        </w:rPr>
        <w:t>y</w:t>
      </w:r>
      <w:r>
        <w:rPr>
          <w:b/>
        </w:rPr>
        <w:t>s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>fo</w:t>
      </w:r>
      <w:r>
        <w:rPr>
          <w:b/>
        </w:rPr>
        <w:t>re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y</w:t>
      </w:r>
      <w:r>
        <w:rPr>
          <w:b/>
          <w:spacing w:val="1"/>
        </w:rPr>
        <w:t>o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pl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1"/>
        </w:rPr>
        <w:t>t</w:t>
      </w:r>
      <w:r>
        <w:rPr>
          <w:b/>
        </w:rPr>
        <w:t xml:space="preserve">o </w:t>
      </w:r>
      <w:r>
        <w:rPr>
          <w:b/>
          <w:spacing w:val="1"/>
        </w:rPr>
        <w:t>att</w:t>
      </w:r>
      <w:r>
        <w:rPr>
          <w:b/>
        </w:rPr>
        <w:t>end</w:t>
      </w:r>
      <w:r>
        <w:rPr>
          <w:b/>
          <w:spacing w:val="-5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er</w:t>
      </w:r>
      <w:r>
        <w:rPr>
          <w:b/>
          <w:spacing w:val="1"/>
        </w:rPr>
        <w:t>v</w:t>
      </w:r>
      <w:r>
        <w:rPr>
          <w:b/>
        </w:rPr>
        <w:t>ice.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 xml:space="preserve">f </w:t>
      </w:r>
      <w:r>
        <w:rPr>
          <w:b/>
          <w:spacing w:val="1"/>
        </w:rPr>
        <w:t>yo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o</w:t>
      </w:r>
      <w:r>
        <w:rPr>
          <w:b/>
        </w:rPr>
        <w:t>n</w:t>
      </w:r>
      <w:r>
        <w:rPr>
          <w:b/>
          <w:spacing w:val="1"/>
        </w:rPr>
        <w:t>’</w:t>
      </w:r>
      <w:r>
        <w:rPr>
          <w:b/>
        </w:rPr>
        <w:t>t</w:t>
      </w:r>
      <w:r>
        <w:rPr>
          <w:b/>
          <w:spacing w:val="-4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av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  <w:spacing w:val="3"/>
        </w:rPr>
        <w:t>e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il,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ll</w:t>
      </w:r>
      <w:r>
        <w:rPr>
          <w:b/>
          <w:spacing w:val="-3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2"/>
        </w:rPr>
        <w:t xml:space="preserve"> </w:t>
      </w:r>
      <w:r>
        <w:rPr>
          <w:b/>
        </w:rPr>
        <w:t>chu</w:t>
      </w:r>
      <w:r>
        <w:rPr>
          <w:b/>
          <w:spacing w:val="3"/>
        </w:rPr>
        <w:t>r</w:t>
      </w:r>
      <w:r>
        <w:rPr>
          <w:b/>
        </w:rPr>
        <w:t>ch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off</w:t>
      </w:r>
      <w:r>
        <w:rPr>
          <w:b/>
        </w:rPr>
        <w:t>ice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3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ov</w:t>
      </w:r>
      <w:r>
        <w:rPr>
          <w:b/>
        </w:rPr>
        <w:t>ide</w:t>
      </w:r>
      <w:r>
        <w:rPr>
          <w:b/>
          <w:spacing w:val="-6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>fo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bel</w:t>
      </w:r>
      <w:r>
        <w:rPr>
          <w:b/>
          <w:spacing w:val="1"/>
        </w:rPr>
        <w:t>o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eleph</w:t>
      </w:r>
      <w:r>
        <w:rPr>
          <w:b/>
          <w:spacing w:val="1"/>
        </w:rPr>
        <w:t>o</w:t>
      </w:r>
      <w:r>
        <w:rPr>
          <w:b/>
        </w:rPr>
        <w:t>ne.</w:t>
      </w:r>
    </w:p>
    <w:p w:rsidR="009708E2" w:rsidRDefault="009708E2">
      <w:pPr>
        <w:spacing w:before="18" w:line="260" w:lineRule="exact"/>
        <w:rPr>
          <w:sz w:val="26"/>
          <w:szCs w:val="26"/>
        </w:rPr>
      </w:pPr>
    </w:p>
    <w:p w:rsidR="009708E2" w:rsidRDefault="00F82D75">
      <w:pPr>
        <w:tabs>
          <w:tab w:val="left" w:pos="840"/>
        </w:tabs>
        <w:ind w:left="840" w:right="85" w:hanging="720"/>
        <w:jc w:val="both"/>
      </w:pPr>
      <w:r>
        <w:rPr>
          <w:spacing w:val="1"/>
        </w:rPr>
        <w:t>1</w:t>
      </w:r>
      <w:r>
        <w:t>.</w:t>
      </w:r>
      <w:r>
        <w:tab/>
      </w:r>
      <w:r>
        <w:rPr>
          <w:b/>
          <w:spacing w:val="-1"/>
        </w:rPr>
        <w:t>T</w:t>
      </w:r>
      <w:r>
        <w:rPr>
          <w:b/>
        </w:rPr>
        <w:t>RA</w:t>
      </w:r>
      <w:r>
        <w:rPr>
          <w:b/>
          <w:spacing w:val="3"/>
        </w:rPr>
        <w:t>V</w:t>
      </w:r>
      <w:r>
        <w:rPr>
          <w:b/>
          <w:spacing w:val="-1"/>
        </w:rPr>
        <w:t>EL</w:t>
      </w:r>
      <w:r>
        <w:t>:</w:t>
      </w:r>
      <w:r>
        <w:rPr>
          <w:spacing w:val="-11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4"/>
        </w:rPr>
        <w:t>o</w:t>
      </w:r>
      <w:r>
        <w:t>u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v</w:t>
      </w:r>
      <w:r>
        <w:t>eled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w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t>lar</w:t>
      </w:r>
      <w:r>
        <w:rPr>
          <w:spacing w:val="-10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0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i</w:t>
      </w:r>
      <w:r>
        <w:rPr>
          <w:spacing w:val="-1"/>
        </w:rPr>
        <w:t>gh</w:t>
      </w:r>
      <w:r>
        <w:rPr>
          <w:spacing w:val="1"/>
        </w:rPr>
        <w:t>bor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tates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t>te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n</w:t>
      </w:r>
      <w:r>
        <w:t>to Vi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</w:t>
      </w:r>
      <w:r>
        <w:t>ia—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</w:t>
      </w:r>
      <w:r>
        <w:rPr>
          <w:spacing w:val="1"/>
        </w:rPr>
        <w:t>do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v</w:t>
      </w:r>
      <w:r>
        <w:t>el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tate)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tate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ys</w:t>
      </w:r>
      <w:r>
        <w:t xml:space="preserve">? </w:t>
      </w:r>
      <w:r>
        <w:rPr>
          <w:spacing w:val="24"/>
        </w:rPr>
        <w:t xml:space="preserve"> </w:t>
      </w:r>
      <w:r>
        <w:rPr>
          <w:spacing w:val="2"/>
        </w:rPr>
        <w:t>P</w:t>
      </w:r>
      <w:r>
        <w:t>lea</w:t>
      </w:r>
      <w:r>
        <w:rPr>
          <w:spacing w:val="-1"/>
        </w:rPr>
        <w:t>s</w:t>
      </w:r>
      <w:r>
        <w:t>e i</w:t>
      </w:r>
      <w:r>
        <w:rPr>
          <w:spacing w:val="-1"/>
        </w:rPr>
        <w:t>n</w:t>
      </w:r>
      <w:r>
        <w:rPr>
          <w:spacing w:val="1"/>
        </w:rPr>
        <w:t>d</w:t>
      </w:r>
      <w:r>
        <w:t>icate.</w:t>
      </w:r>
    </w:p>
    <w:p w:rsidR="009708E2" w:rsidRDefault="00F82D75">
      <w:pPr>
        <w:ind w:left="5880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t xml:space="preserve"> Yes               </w:t>
      </w:r>
      <w:r>
        <w:rPr>
          <w:spacing w:val="41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 No</w:t>
      </w:r>
    </w:p>
    <w:p w:rsidR="009708E2" w:rsidRDefault="009708E2">
      <w:pPr>
        <w:spacing w:before="9" w:line="220" w:lineRule="exact"/>
        <w:rPr>
          <w:sz w:val="22"/>
          <w:szCs w:val="22"/>
        </w:rPr>
      </w:pPr>
    </w:p>
    <w:p w:rsidR="009708E2" w:rsidRDefault="00F82D75">
      <w:pPr>
        <w:tabs>
          <w:tab w:val="left" w:pos="7520"/>
        </w:tabs>
        <w:spacing w:line="220" w:lineRule="exact"/>
        <w:ind w:left="840"/>
      </w:pPr>
      <w:r>
        <w:rPr>
          <w:spacing w:val="1"/>
          <w:w w:val="99"/>
          <w:position w:val="-1"/>
        </w:rPr>
        <w:t>I</w:t>
      </w:r>
      <w:r>
        <w:rPr>
          <w:w w:val="99"/>
          <w:position w:val="-1"/>
        </w:rPr>
        <w:t>f</w:t>
      </w:r>
      <w:r>
        <w:rPr>
          <w:spacing w:val="1"/>
          <w:position w:val="-1"/>
        </w:rPr>
        <w:t xml:space="preserve"> </w:t>
      </w:r>
      <w:r>
        <w:rPr>
          <w:spacing w:val="-4"/>
          <w:w w:val="99"/>
          <w:position w:val="-1"/>
        </w:rPr>
        <w:t>y</w:t>
      </w:r>
      <w:r>
        <w:rPr>
          <w:w w:val="99"/>
          <w:position w:val="-1"/>
        </w:rPr>
        <w:t>e</w:t>
      </w:r>
      <w:r>
        <w:rPr>
          <w:spacing w:val="-1"/>
          <w:w w:val="99"/>
          <w:position w:val="-1"/>
        </w:rPr>
        <w:t>s</w:t>
      </w:r>
      <w:r>
        <w:rPr>
          <w:w w:val="99"/>
          <w:position w:val="-1"/>
        </w:rPr>
        <w:t>,</w:t>
      </w:r>
      <w:r>
        <w:rPr>
          <w:spacing w:val="3"/>
          <w:position w:val="-1"/>
        </w:rPr>
        <w:t xml:space="preserve"> </w:t>
      </w:r>
      <w:r>
        <w:rPr>
          <w:spacing w:val="-2"/>
          <w:w w:val="99"/>
          <w:position w:val="-1"/>
        </w:rPr>
        <w:t>w</w:t>
      </w:r>
      <w:r>
        <w:rPr>
          <w:spacing w:val="1"/>
          <w:w w:val="99"/>
          <w:position w:val="-1"/>
        </w:rPr>
        <w:t>h</w:t>
      </w:r>
      <w:r>
        <w:rPr>
          <w:w w:val="99"/>
          <w:position w:val="-1"/>
        </w:rPr>
        <w:t>e</w:t>
      </w:r>
      <w:r>
        <w:rPr>
          <w:spacing w:val="1"/>
          <w:w w:val="99"/>
          <w:position w:val="-1"/>
        </w:rPr>
        <w:t>r</w:t>
      </w:r>
      <w:r>
        <w:rPr>
          <w:w w:val="99"/>
          <w:position w:val="-1"/>
        </w:rPr>
        <w:t>e</w:t>
      </w:r>
      <w:r>
        <w:rPr>
          <w:spacing w:val="1"/>
          <w:position w:val="-1"/>
        </w:rPr>
        <w:t xml:space="preserve"> </w:t>
      </w:r>
      <w:r>
        <w:rPr>
          <w:spacing w:val="1"/>
          <w:w w:val="99"/>
          <w:position w:val="-1"/>
        </w:rPr>
        <w:t>d</w:t>
      </w:r>
      <w:r>
        <w:rPr>
          <w:w w:val="99"/>
          <w:position w:val="-1"/>
        </w:rPr>
        <w:t>id</w:t>
      </w:r>
      <w:r>
        <w:rPr>
          <w:spacing w:val="4"/>
          <w:position w:val="-1"/>
        </w:rPr>
        <w:t xml:space="preserve"> </w:t>
      </w:r>
      <w:r>
        <w:rPr>
          <w:spacing w:val="-4"/>
          <w:w w:val="99"/>
          <w:position w:val="-1"/>
        </w:rPr>
        <w:t>y</w:t>
      </w:r>
      <w:r>
        <w:rPr>
          <w:spacing w:val="1"/>
          <w:w w:val="99"/>
          <w:position w:val="-1"/>
        </w:rPr>
        <w:t>o</w:t>
      </w:r>
      <w:r>
        <w:rPr>
          <w:w w:val="99"/>
          <w:position w:val="-1"/>
        </w:rPr>
        <w:t>u</w:t>
      </w:r>
      <w:r>
        <w:rPr>
          <w:spacing w:val="-1"/>
          <w:position w:val="-1"/>
        </w:rPr>
        <w:t xml:space="preserve"> </w:t>
      </w:r>
      <w:r>
        <w:rPr>
          <w:spacing w:val="-1"/>
          <w:w w:val="99"/>
          <w:position w:val="-1"/>
        </w:rPr>
        <w:t>g</w:t>
      </w:r>
      <w:r>
        <w:rPr>
          <w:spacing w:val="1"/>
          <w:w w:val="99"/>
          <w:position w:val="-1"/>
        </w:rPr>
        <w:t>o</w:t>
      </w:r>
      <w:r>
        <w:rPr>
          <w:w w:val="99"/>
          <w:position w:val="-1"/>
        </w:rPr>
        <w:t>?</w:t>
      </w:r>
      <w:r>
        <w:rPr>
          <w:spacing w:val="3"/>
          <w:position w:val="-1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708E2" w:rsidRDefault="009708E2">
      <w:pPr>
        <w:spacing w:before="2" w:line="200" w:lineRule="exact"/>
      </w:pPr>
    </w:p>
    <w:p w:rsidR="009708E2" w:rsidRDefault="00F82D75">
      <w:pPr>
        <w:tabs>
          <w:tab w:val="left" w:pos="820"/>
        </w:tabs>
        <w:spacing w:before="33"/>
        <w:ind w:left="840" w:right="85" w:hanging="720"/>
      </w:pPr>
      <w:r>
        <w:rPr>
          <w:spacing w:val="1"/>
        </w:rPr>
        <w:t>2</w:t>
      </w:r>
      <w:r>
        <w:t>.</w:t>
      </w:r>
      <w:r>
        <w:tab/>
      </w:r>
      <w:r>
        <w:rPr>
          <w:b/>
          <w:w w:val="99"/>
        </w:rPr>
        <w:t>SY</w:t>
      </w:r>
      <w:r>
        <w:rPr>
          <w:b/>
          <w:spacing w:val="4"/>
          <w:w w:val="99"/>
        </w:rPr>
        <w:t>M</w:t>
      </w:r>
      <w:r>
        <w:rPr>
          <w:b/>
          <w:spacing w:val="1"/>
          <w:w w:val="99"/>
        </w:rPr>
        <w:t>P</w:t>
      </w:r>
      <w:r>
        <w:rPr>
          <w:b/>
          <w:spacing w:val="-1"/>
          <w:w w:val="99"/>
        </w:rPr>
        <w:t>TO</w:t>
      </w:r>
      <w:r>
        <w:rPr>
          <w:b/>
          <w:spacing w:val="4"/>
          <w:w w:val="99"/>
        </w:rPr>
        <w:t>M</w:t>
      </w:r>
      <w:r>
        <w:rPr>
          <w:b/>
          <w:w w:val="99"/>
        </w:rPr>
        <w:t>S</w:t>
      </w:r>
      <w:r>
        <w:rPr>
          <w:w w:val="99"/>
        </w:rPr>
        <w:t>:</w:t>
      </w:r>
      <w:r>
        <w:rPr>
          <w:spacing w:val="-8"/>
          <w:w w:val="99"/>
        </w:rPr>
        <w:t xml:space="preserve"> </w:t>
      </w:r>
      <w:r>
        <w:rPr>
          <w:spacing w:val="2"/>
        </w:rPr>
        <w:t>P</w:t>
      </w:r>
      <w:r>
        <w:t>lea</w:t>
      </w:r>
      <w:r>
        <w:rPr>
          <w:spacing w:val="-1"/>
        </w:rPr>
        <w:t>s</w:t>
      </w:r>
      <w:r>
        <w:t>e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h</w:t>
      </w:r>
      <w:r>
        <w:t>eck</w:t>
      </w:r>
      <w:r>
        <w:rPr>
          <w:spacing w:val="-13"/>
        </w:rPr>
        <w:t xml:space="preserve"> </w:t>
      </w:r>
      <w:r>
        <w:t>Yes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9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11"/>
        </w:rPr>
        <w:t xml:space="preserve"> </w:t>
      </w:r>
      <w:r>
        <w:t>a</w:t>
      </w:r>
      <w:r>
        <w:rPr>
          <w:spacing w:val="3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w</w:t>
      </w:r>
      <w:r>
        <w:rPr>
          <w:spacing w:val="-1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ced</w:t>
      </w:r>
      <w:r>
        <w:rPr>
          <w:spacing w:val="-1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s</w:t>
      </w:r>
      <w:r>
        <w:t>t</w:t>
      </w:r>
      <w:r>
        <w:rPr>
          <w:spacing w:val="-10"/>
        </w:rPr>
        <w:t xml:space="preserve"> </w:t>
      </w:r>
      <w:r>
        <w:rPr>
          <w:b/>
          <w:spacing w:val="1"/>
        </w:rPr>
        <w:t>1</w:t>
      </w:r>
      <w:r>
        <w:rPr>
          <w:b/>
        </w:rPr>
        <w:t>4</w:t>
      </w:r>
      <w:r>
        <w:rPr>
          <w:b/>
          <w:spacing w:val="-10"/>
        </w:rPr>
        <w:t xml:space="preserve"> </w:t>
      </w:r>
      <w:r>
        <w:rPr>
          <w:b/>
        </w:rPr>
        <w:t>DAYS, ANY</w:t>
      </w:r>
      <w:r>
        <w:rPr>
          <w:b/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y</w:t>
      </w:r>
      <w:r>
        <w:rPr>
          <w:spacing w:val="-4"/>
        </w:rPr>
        <w:t>m</w:t>
      </w:r>
      <w:r>
        <w:rPr>
          <w:spacing w:val="1"/>
        </w:rPr>
        <w:t>p</w:t>
      </w:r>
      <w:r>
        <w:t>t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2"/>
        </w:rPr>
        <w:t>s</w:t>
      </w:r>
      <w:r>
        <w:t>:</w:t>
      </w:r>
    </w:p>
    <w:tbl>
      <w:tblPr>
        <w:tblW w:w="0" w:type="auto"/>
        <w:tblInd w:w="1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3943"/>
        <w:gridCol w:w="598"/>
        <w:gridCol w:w="901"/>
        <w:gridCol w:w="539"/>
        <w:gridCol w:w="453"/>
      </w:tblGrid>
      <w:tr w:rsidR="009708E2">
        <w:trPr>
          <w:trHeight w:hRule="exact" w:val="246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ind w:left="43"/>
            </w:pPr>
            <w:r>
              <w:t>a.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ind w:left="105"/>
            </w:pPr>
            <w:r>
              <w:t>Fe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eel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t,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h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ind w:left="52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ind w:left="52"/>
            </w:pPr>
            <w:r>
              <w:t>] No</w:t>
            </w:r>
          </w:p>
        </w:tc>
      </w:tr>
      <w:tr w:rsidR="009708E2">
        <w:trPr>
          <w:trHeight w:hRule="exact" w:val="22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43"/>
            </w:pPr>
            <w:r>
              <w:rPr>
                <w:spacing w:val="1"/>
              </w:rPr>
              <w:t>b.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5"/>
            </w:pP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or</w:t>
            </w:r>
            <w:r>
              <w:t>t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br</w:t>
            </w:r>
            <w:r>
              <w:t>eath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br</w:t>
            </w:r>
            <w:r>
              <w:t>eat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2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2"/>
            </w:pPr>
            <w:r>
              <w:t>] No</w:t>
            </w:r>
          </w:p>
        </w:tc>
      </w:tr>
      <w:tr w:rsidR="009708E2">
        <w:trPr>
          <w:trHeight w:hRule="exact" w:val="22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42"/>
            </w:pPr>
            <w:r>
              <w:t>c.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5"/>
            </w:pPr>
            <w:r>
              <w:rPr>
                <w:spacing w:val="-1"/>
              </w:rPr>
              <w:t>Ch</w:t>
            </w:r>
            <w:r>
              <w:rPr>
                <w:spacing w:val="2"/>
              </w:rPr>
              <w:t>i</w:t>
            </w:r>
            <w:r>
              <w:t>ll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p</w:t>
            </w:r>
            <w:r>
              <w:t>eated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sh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it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2"/>
              </w:rPr>
              <w:t>l</w:t>
            </w:r>
            <w:r>
              <w:t>ls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2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2"/>
            </w:pPr>
            <w:r>
              <w:t>] No</w:t>
            </w:r>
          </w:p>
        </w:tc>
      </w:tr>
      <w:tr w:rsidR="009708E2">
        <w:trPr>
          <w:trHeight w:hRule="exact" w:val="2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42"/>
            </w:pPr>
            <w:r>
              <w:rPr>
                <w:spacing w:val="1"/>
              </w:rPr>
              <w:t>d.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5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ou</w:t>
            </w:r>
            <w:r>
              <w:rPr>
                <w:spacing w:val="-1"/>
              </w:rPr>
              <w:t>g</w:t>
            </w:r>
            <w:r>
              <w:t>h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1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1"/>
            </w:pPr>
            <w:r>
              <w:t>] No</w:t>
            </w:r>
          </w:p>
        </w:tc>
      </w:tr>
      <w:tr w:rsidR="009708E2">
        <w:trPr>
          <w:trHeight w:hRule="exact" w:val="2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42"/>
            </w:pPr>
            <w:r>
              <w:t>e.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4"/>
            </w:pPr>
            <w:r>
              <w:t>Fl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-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y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ms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1"/>
              </w:rPr>
              <w:t>rr</w:t>
            </w:r>
            <w:r>
              <w:rPr>
                <w:spacing w:val="-1"/>
              </w:rPr>
              <w:t>h</w:t>
            </w:r>
            <w:r>
              <w:t>ea,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</w:tr>
      <w:tr w:rsidR="009708E2">
        <w:trPr>
          <w:trHeight w:hRule="exact" w:val="2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4"/>
            </w:pPr>
            <w: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2"/>
              </w:rPr>
              <w:t>s</w:t>
            </w:r>
            <w:r>
              <w:t>ti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s</w:t>
            </w:r>
            <w:r>
              <w:t>et,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at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1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1"/>
            </w:pPr>
            <w:r>
              <w:t>] No</w:t>
            </w:r>
          </w:p>
        </w:tc>
      </w:tr>
      <w:tr w:rsidR="009708E2">
        <w:trPr>
          <w:trHeight w:hRule="exact" w:val="22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41"/>
            </w:pPr>
            <w:r>
              <w:rPr>
                <w:spacing w:val="-2"/>
              </w:rPr>
              <w:t>f.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4"/>
            </w:pPr>
            <w:r>
              <w:t>S</w:t>
            </w:r>
            <w:r>
              <w:rPr>
                <w:spacing w:val="1"/>
              </w:rPr>
              <w:t>or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ro</w:t>
            </w:r>
            <w:r>
              <w:t>at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1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1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1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1"/>
            </w:pPr>
            <w:r>
              <w:t>] No</w:t>
            </w:r>
          </w:p>
        </w:tc>
      </w:tr>
      <w:tr w:rsidR="009708E2">
        <w:trPr>
          <w:trHeight w:hRule="exact" w:val="22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41"/>
            </w:pPr>
            <w:r>
              <w:rPr>
                <w:spacing w:val="-1"/>
              </w:rPr>
              <w:t>g.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4"/>
            </w:pPr>
            <w:r>
              <w:t>Hea</w:t>
            </w:r>
            <w:r>
              <w:rPr>
                <w:spacing w:val="1"/>
              </w:rPr>
              <w:t>d</w:t>
            </w:r>
            <w:r>
              <w:t>ac</w:t>
            </w:r>
            <w:r>
              <w:rPr>
                <w:spacing w:val="-1"/>
              </w:rPr>
              <w:t>h</w:t>
            </w:r>
            <w:r>
              <w:t>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1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0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1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0"/>
            </w:pPr>
            <w:r>
              <w:t>] No</w:t>
            </w:r>
          </w:p>
        </w:tc>
      </w:tr>
      <w:tr w:rsidR="009708E2">
        <w:trPr>
          <w:trHeight w:hRule="exact" w:val="2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41"/>
            </w:pPr>
            <w:r>
              <w:rPr>
                <w:spacing w:val="-1"/>
              </w:rPr>
              <w:t>h.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3"/>
            </w:pPr>
            <w:r>
              <w:t>M</w:t>
            </w:r>
            <w:r>
              <w:rPr>
                <w:spacing w:val="-1"/>
              </w:rPr>
              <w:t>us</w:t>
            </w:r>
            <w:r>
              <w:t>cle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2"/>
              </w:rPr>
              <w:t>i</w:t>
            </w:r>
            <w: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2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0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2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0"/>
            </w:pPr>
            <w:r>
              <w:t>] No</w:t>
            </w:r>
          </w:p>
        </w:tc>
      </w:tr>
      <w:tr w:rsidR="009708E2">
        <w:trPr>
          <w:trHeight w:hRule="exact"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40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3"/>
            </w:pPr>
            <w:r>
              <w:rPr>
                <w:spacing w:val="-1"/>
              </w:rPr>
              <w:t>R</w:t>
            </w:r>
            <w:r>
              <w:t>ece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s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m</w:t>
            </w:r>
            <w:r>
              <w:t>ell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2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0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2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0"/>
            </w:pPr>
            <w:r>
              <w:t>] No</w:t>
            </w:r>
          </w:p>
        </w:tc>
      </w:tr>
    </w:tbl>
    <w:p w:rsidR="009708E2" w:rsidRDefault="009708E2">
      <w:pPr>
        <w:spacing w:before="1" w:line="120" w:lineRule="exact"/>
        <w:rPr>
          <w:sz w:val="13"/>
          <w:szCs w:val="13"/>
        </w:rPr>
      </w:pPr>
    </w:p>
    <w:p w:rsidR="009708E2" w:rsidRDefault="00F82D75">
      <w:pPr>
        <w:tabs>
          <w:tab w:val="left" w:pos="820"/>
        </w:tabs>
        <w:ind w:left="837" w:right="87" w:hanging="720"/>
      </w:pPr>
      <w:r>
        <w:rPr>
          <w:spacing w:val="1"/>
        </w:rPr>
        <w:t>3</w:t>
      </w:r>
      <w:r>
        <w:t>.</w:t>
      </w:r>
      <w:r>
        <w:tab/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3"/>
        </w:rPr>
        <w:t>C</w:t>
      </w:r>
      <w:r>
        <w:rPr>
          <w:b/>
          <w:spacing w:val="-1"/>
        </w:rPr>
        <w:t>T</w:t>
      </w:r>
      <w:r>
        <w:t>:</w:t>
      </w:r>
      <w:r>
        <w:rPr>
          <w:spacing w:val="4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tact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4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ym</w:t>
      </w:r>
      <w:r>
        <w:rPr>
          <w:spacing w:val="1"/>
        </w:rPr>
        <w:t>p</w:t>
      </w:r>
      <w:r>
        <w:t>t</w:t>
      </w:r>
      <w:r>
        <w:rPr>
          <w:spacing w:val="4"/>
        </w:rPr>
        <w:t>o</w:t>
      </w:r>
      <w:r>
        <w:rPr>
          <w:spacing w:val="-1"/>
        </w:rPr>
        <w:t>m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3"/>
        </w:rPr>
        <w:t>I</w:t>
      </w:r>
      <w:r>
        <w:t>D</w:t>
      </w:r>
      <w:r>
        <w:rPr>
          <w:spacing w:val="-2"/>
        </w:rPr>
        <w:t>-</w:t>
      </w:r>
      <w:r>
        <w:rPr>
          <w:spacing w:val="1"/>
        </w:rPr>
        <w:t>1</w:t>
      </w:r>
      <w:r>
        <w:t>9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-2"/>
        </w:rPr>
        <w:t>f</w:t>
      </w:r>
      <w:r>
        <w:t>ied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#</w:t>
      </w:r>
      <w:r>
        <w:t>2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10"/>
        </w:rPr>
        <w:t xml:space="preserve"> 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15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 p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  <w:spacing w:val="1"/>
        </w:rPr>
        <w:t>1</w:t>
      </w:r>
      <w:r>
        <w:rPr>
          <w:b/>
        </w:rPr>
        <w:t>4 d</w:t>
      </w:r>
      <w:r>
        <w:rPr>
          <w:b/>
          <w:spacing w:val="1"/>
        </w:rPr>
        <w:t>ay</w:t>
      </w:r>
      <w:r>
        <w:rPr>
          <w:b/>
          <w:spacing w:val="-3"/>
        </w:rPr>
        <w:t>s</w:t>
      </w:r>
      <w:r>
        <w:t>?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lea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icate.</w:t>
      </w:r>
    </w:p>
    <w:p w:rsidR="009708E2" w:rsidRDefault="00F82D75">
      <w:pPr>
        <w:spacing w:line="220" w:lineRule="exact"/>
        <w:ind w:left="5877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t xml:space="preserve"> Yes               </w:t>
      </w:r>
      <w:r>
        <w:rPr>
          <w:spacing w:val="41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 No</w:t>
      </w:r>
    </w:p>
    <w:p w:rsidR="009708E2" w:rsidRDefault="009708E2">
      <w:pPr>
        <w:spacing w:before="11" w:line="220" w:lineRule="exact"/>
        <w:rPr>
          <w:sz w:val="22"/>
          <w:szCs w:val="22"/>
        </w:rPr>
      </w:pPr>
    </w:p>
    <w:p w:rsidR="009708E2" w:rsidRDefault="00F82D75">
      <w:pPr>
        <w:spacing w:line="220" w:lineRule="exact"/>
        <w:ind w:left="837"/>
      </w:pPr>
      <w:r>
        <w:pict>
          <v:group id="_x0000_s1028" style="position:absolute;left:0;text-align:left;margin-left:71.85pt;margin-top:22.8pt;width:200.15pt;height:0;z-index:-251659264;mso-position-horizontal-relative:page" coordorigin="1437,456" coordsize="4003,0">
            <v:shape id="_x0000_s1029" style="position:absolute;left:1437;top:456;width:4003;height:0" coordorigin="1437,456" coordsize="4003,0" path="m1437,456r4003,e" filled="f" strokeweight=".14056mm">
              <v:path arrowok="t"/>
            </v:shape>
            <w10:wrap anchorx="page"/>
          </v:group>
        </w:pict>
      </w:r>
      <w:r>
        <w:rPr>
          <w:spacing w:val="1"/>
          <w:position w:val="-1"/>
        </w:rPr>
        <w:t>I</w:t>
      </w:r>
      <w:r>
        <w:rPr>
          <w:position w:val="-1"/>
        </w:rPr>
        <w:t>f</w:t>
      </w:r>
      <w:r>
        <w:rPr>
          <w:spacing w:val="-4"/>
          <w:position w:val="-1"/>
        </w:rPr>
        <w:t xml:space="preserve"> y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lea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-1"/>
          <w:position w:val="-1"/>
        </w:rPr>
        <w:t>x</w:t>
      </w:r>
      <w:r>
        <w:rPr>
          <w:spacing w:val="1"/>
          <w:position w:val="-1"/>
        </w:rPr>
        <w:t>p</w:t>
      </w:r>
      <w:r>
        <w:rPr>
          <w:position w:val="-1"/>
        </w:rPr>
        <w:t>la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9"/>
          <w:position w:val="-1"/>
        </w:rPr>
        <w:t xml:space="preserve"> </w:t>
      </w:r>
      <w:r>
        <w:rPr>
          <w:spacing w:val="-2"/>
          <w:position w:val="-1"/>
        </w:rPr>
        <w:t>w</w:t>
      </w:r>
      <w:r>
        <w:rPr>
          <w:spacing w:val="-1"/>
          <w:position w:val="-1"/>
        </w:rPr>
        <w:t>h</w:t>
      </w:r>
      <w:r>
        <w:rPr>
          <w:position w:val="-1"/>
        </w:rPr>
        <w:t>o</w:t>
      </w:r>
      <w:r>
        <w:rPr>
          <w:spacing w:val="-4"/>
          <w:position w:val="-1"/>
        </w:rPr>
        <w:t xml:space="preserve"> y</w:t>
      </w:r>
      <w:r>
        <w:rPr>
          <w:spacing w:val="4"/>
          <w:position w:val="-1"/>
        </w:rPr>
        <w:t>o</w:t>
      </w:r>
      <w:r>
        <w:rPr>
          <w:position w:val="-1"/>
        </w:rPr>
        <w:t>u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3"/>
          <w:position w:val="-1"/>
        </w:rPr>
        <w:t>a</w:t>
      </w:r>
      <w:r>
        <w:rPr>
          <w:spacing w:val="-4"/>
          <w:position w:val="-1"/>
        </w:rPr>
        <w:t>m</w:t>
      </w:r>
      <w:r>
        <w:rPr>
          <w:position w:val="-1"/>
        </w:rPr>
        <w:t>e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tact</w:t>
      </w:r>
      <w:r>
        <w:rPr>
          <w:spacing w:val="-8"/>
          <w:position w:val="-1"/>
        </w:rPr>
        <w:t xml:space="preserve"> </w:t>
      </w:r>
      <w:r>
        <w:rPr>
          <w:spacing w:val="-2"/>
          <w:position w:val="-1"/>
        </w:rPr>
        <w:t>w</w:t>
      </w:r>
      <w:r>
        <w:rPr>
          <w:spacing w:val="2"/>
          <w:position w:val="-1"/>
        </w:rPr>
        <w:t>i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,</w:t>
      </w:r>
      <w:r>
        <w:rPr>
          <w:spacing w:val="-5"/>
          <w:position w:val="-1"/>
        </w:rPr>
        <w:t xml:space="preserve"> </w:t>
      </w:r>
      <w:r>
        <w:rPr>
          <w:spacing w:val="-2"/>
          <w:position w:val="-1"/>
        </w:rPr>
        <w:t>w</w:t>
      </w:r>
      <w:r>
        <w:rPr>
          <w:spacing w:val="1"/>
          <w:position w:val="-1"/>
        </w:rPr>
        <w:t>h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7"/>
          <w:position w:val="-1"/>
        </w:rPr>
        <w:t xml:space="preserve"> </w:t>
      </w:r>
      <w:r>
        <w:rPr>
          <w:spacing w:val="-1"/>
          <w:position w:val="-1"/>
        </w:rPr>
        <w:t>y</w:t>
      </w:r>
      <w:r>
        <w:rPr>
          <w:spacing w:val="1"/>
          <w:position w:val="-1"/>
        </w:rPr>
        <w:t>o</w:t>
      </w:r>
      <w:r>
        <w:rPr>
          <w:position w:val="-1"/>
        </w:rPr>
        <w:t>u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3"/>
          <w:position w:val="-1"/>
        </w:rPr>
        <w:t>a</w:t>
      </w:r>
      <w:r>
        <w:rPr>
          <w:spacing w:val="-4"/>
          <w:position w:val="-1"/>
        </w:rPr>
        <w:t>m</w:t>
      </w:r>
      <w:r>
        <w:rPr>
          <w:position w:val="-1"/>
        </w:rPr>
        <w:t>e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tact,</w:t>
      </w:r>
      <w:r>
        <w:rPr>
          <w:spacing w:val="-10"/>
          <w:position w:val="-1"/>
        </w:rPr>
        <w:t xml:space="preserve"> 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-4"/>
          <w:position w:val="-1"/>
        </w:rPr>
        <w:t xml:space="preserve"> </w:t>
      </w:r>
      <w:r>
        <w:rPr>
          <w:spacing w:val="-2"/>
          <w:position w:val="-1"/>
        </w:rPr>
        <w:t>w</w:t>
      </w:r>
      <w:r>
        <w:rPr>
          <w:spacing w:val="1"/>
          <w:position w:val="-1"/>
        </w:rPr>
        <w:t>h</w:t>
      </w:r>
      <w:r>
        <w:rPr>
          <w:position w:val="-1"/>
        </w:rPr>
        <w:t>y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yo</w:t>
      </w:r>
      <w:r>
        <w:rPr>
          <w:position w:val="-1"/>
        </w:rPr>
        <w:t>u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3"/>
          <w:position w:val="-1"/>
        </w:rPr>
        <w:t>a</w:t>
      </w:r>
      <w:r>
        <w:rPr>
          <w:spacing w:val="-4"/>
          <w:position w:val="-1"/>
        </w:rPr>
        <w:t>m</w:t>
      </w:r>
      <w:r>
        <w:rPr>
          <w:position w:val="-1"/>
        </w:rPr>
        <w:t>e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tact</w:t>
      </w:r>
      <w:r>
        <w:rPr>
          <w:spacing w:val="-8"/>
          <w:position w:val="-1"/>
        </w:rPr>
        <w:t xml:space="preserve"> </w:t>
      </w:r>
      <w:r>
        <w:rPr>
          <w:spacing w:val="-2"/>
          <w:position w:val="-1"/>
        </w:rPr>
        <w:t>w</w:t>
      </w:r>
      <w:r>
        <w:rPr>
          <w:spacing w:val="2"/>
          <w:position w:val="-1"/>
        </w:rPr>
        <w:t>i</w:t>
      </w:r>
      <w:r>
        <w:rPr>
          <w:position w:val="-1"/>
        </w:rPr>
        <w:t>th</w:t>
      </w:r>
      <w:r>
        <w:rPr>
          <w:spacing w:val="-10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is</w:t>
      </w:r>
      <w:r>
        <w:rPr>
          <w:spacing w:val="-8"/>
          <w:position w:val="-1"/>
        </w:rPr>
        <w:t xml:space="preserve"> </w:t>
      </w:r>
      <w:r>
        <w:rPr>
          <w:spacing w:val="4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o</w:t>
      </w:r>
      <w:r>
        <w:rPr>
          <w:spacing w:val="-2"/>
          <w:position w:val="-1"/>
        </w:rPr>
        <w:t>n</w:t>
      </w:r>
      <w:r>
        <w:rPr>
          <w:position w:val="-1"/>
        </w:rPr>
        <w:t>.</w:t>
      </w:r>
    </w:p>
    <w:p w:rsidR="009708E2" w:rsidRDefault="009708E2">
      <w:pPr>
        <w:spacing w:line="200" w:lineRule="exact"/>
      </w:pPr>
    </w:p>
    <w:p w:rsidR="009708E2" w:rsidRDefault="009708E2">
      <w:pPr>
        <w:spacing w:before="12" w:line="220" w:lineRule="exact"/>
        <w:rPr>
          <w:sz w:val="22"/>
          <w:szCs w:val="22"/>
        </w:rPr>
      </w:pPr>
    </w:p>
    <w:p w:rsidR="009708E2" w:rsidRDefault="00F82D75">
      <w:pPr>
        <w:spacing w:before="33" w:line="220" w:lineRule="exact"/>
        <w:ind w:left="117"/>
      </w:pPr>
      <w:r>
        <w:rPr>
          <w:spacing w:val="1"/>
          <w:position w:val="-1"/>
        </w:rPr>
        <w:t>4</w:t>
      </w:r>
      <w:r>
        <w:rPr>
          <w:position w:val="-1"/>
        </w:rPr>
        <w:t xml:space="preserve">.          </w:t>
      </w:r>
      <w:r>
        <w:rPr>
          <w:spacing w:val="17"/>
          <w:position w:val="-1"/>
        </w:rPr>
        <w:t xml:space="preserve"> </w:t>
      </w:r>
      <w:r>
        <w:rPr>
          <w:b/>
          <w:spacing w:val="-1"/>
          <w:position w:val="-1"/>
        </w:rPr>
        <w:t>T</w:t>
      </w:r>
      <w:r>
        <w:rPr>
          <w:b/>
          <w:spacing w:val="2"/>
          <w:position w:val="-1"/>
        </w:rPr>
        <w:t>E</w:t>
      </w:r>
      <w:r>
        <w:rPr>
          <w:b/>
          <w:position w:val="-1"/>
        </w:rPr>
        <w:t>S</w:t>
      </w:r>
      <w:r>
        <w:rPr>
          <w:b/>
          <w:spacing w:val="2"/>
          <w:position w:val="-1"/>
        </w:rPr>
        <w:t>T</w:t>
      </w:r>
      <w:r>
        <w:rPr>
          <w:b/>
          <w:spacing w:val="-1"/>
          <w:position w:val="-1"/>
        </w:rPr>
        <w:t>I</w:t>
      </w:r>
      <w:r>
        <w:rPr>
          <w:b/>
          <w:spacing w:val="3"/>
          <w:position w:val="-1"/>
        </w:rPr>
        <w:t>N</w:t>
      </w:r>
      <w:r>
        <w:rPr>
          <w:b/>
          <w:spacing w:val="-1"/>
          <w:position w:val="-1"/>
        </w:rPr>
        <w:t>G</w:t>
      </w:r>
      <w:r>
        <w:rPr>
          <w:position w:val="-1"/>
        </w:rPr>
        <w:t>:</w:t>
      </w: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4187"/>
        <w:gridCol w:w="355"/>
        <w:gridCol w:w="901"/>
        <w:gridCol w:w="539"/>
        <w:gridCol w:w="452"/>
      </w:tblGrid>
      <w:tr w:rsidR="009708E2">
        <w:trPr>
          <w:trHeight w:hRule="exact" w:val="24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before="2"/>
              <w:ind w:left="41"/>
            </w:pPr>
            <w:r>
              <w:t>a.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before="2"/>
              <w:ind w:left="105"/>
            </w:pPr>
            <w:r>
              <w:t>I te</w:t>
            </w:r>
            <w:r>
              <w:rPr>
                <w:spacing w:val="-1"/>
              </w:rPr>
              <w:t>s</w:t>
            </w:r>
            <w:r>
              <w:t>ted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iti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C</w:t>
            </w:r>
            <w:r>
              <w:rPr>
                <w:spacing w:val="3"/>
              </w:rPr>
              <w:t>O</w:t>
            </w:r>
            <w:r>
              <w:t>V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2"/>
              </w:rPr>
              <w:t>-</w:t>
            </w:r>
            <w:r>
              <w:rPr>
                <w:spacing w:val="4"/>
              </w:rPr>
              <w:t>1</w:t>
            </w:r>
            <w:r>
              <w:rPr>
                <w:spacing w:val="1"/>
              </w:rPr>
              <w:t>9</w:t>
            </w:r>
            <w: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before="2"/>
              <w:ind w:right="51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before="2"/>
              <w:ind w:left="51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before="2"/>
              <w:ind w:right="51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before="2"/>
              <w:ind w:left="51"/>
            </w:pPr>
            <w:r>
              <w:t>] No</w:t>
            </w:r>
          </w:p>
        </w:tc>
      </w:tr>
      <w:tr w:rsidR="009708E2">
        <w:trPr>
          <w:trHeight w:hRule="exact" w:val="2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40"/>
            </w:pPr>
            <w:r>
              <w:rPr>
                <w:spacing w:val="1"/>
              </w:rPr>
              <w:t>b.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4"/>
            </w:pPr>
            <w:r>
              <w:t xml:space="preserve">I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h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ym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OV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</w:tr>
      <w:tr w:rsidR="009708E2">
        <w:trPr>
          <w:trHeight w:hRule="exact" w:val="2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4"/>
            </w:pPr>
            <w:r>
              <w:t>I am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su</w:t>
            </w:r>
            <w:r>
              <w:t>l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3"/>
              </w:rPr>
              <w:t>O</w:t>
            </w:r>
            <w:r>
              <w:t>V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ng</w:t>
            </w:r>
            <w: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1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1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1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1"/>
            </w:pPr>
            <w:r>
              <w:t>] No</w:t>
            </w:r>
          </w:p>
        </w:tc>
      </w:tr>
      <w:tr w:rsidR="009708E2">
        <w:trPr>
          <w:trHeight w:hRule="exact" w:val="2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40"/>
            </w:pPr>
            <w:r>
              <w:t>c.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4"/>
            </w:pPr>
            <w:r>
              <w:rPr>
                <w:spacing w:val="1"/>
              </w:rPr>
              <w:t>I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s</w:t>
            </w:r>
            <w:r>
              <w:t>ted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C</w:t>
            </w:r>
            <w:r>
              <w:rPr>
                <w:spacing w:val="3"/>
              </w:rPr>
              <w:t>O</w:t>
            </w:r>
            <w:r>
              <w:t>V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19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I a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ee</w:t>
            </w:r>
            <w:r>
              <w:rPr>
                <w:spacing w:val="-3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pro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</w:tr>
      <w:tr w:rsidR="009708E2">
        <w:trPr>
          <w:trHeight w:hRule="exact"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9708E2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104"/>
            </w:pP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su</w:t>
            </w:r>
            <w:r>
              <w:t>l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m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cle</w:t>
            </w:r>
            <w:r>
              <w:rPr>
                <w:spacing w:val="1"/>
              </w:rPr>
              <w:t>rgy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DS,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-1"/>
              </w:rPr>
              <w:t>sh</w:t>
            </w:r>
            <w:r>
              <w:rPr>
                <w:spacing w:val="1"/>
              </w:rPr>
              <w:t>op.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1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1"/>
            </w:pPr>
            <w:r>
              <w:t>] 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right="51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9708E2" w:rsidRDefault="00F82D75">
            <w:pPr>
              <w:spacing w:line="200" w:lineRule="exact"/>
              <w:ind w:left="51"/>
            </w:pPr>
            <w:r>
              <w:t>] No</w:t>
            </w:r>
          </w:p>
        </w:tc>
      </w:tr>
    </w:tbl>
    <w:p w:rsidR="009708E2" w:rsidRDefault="009708E2">
      <w:pPr>
        <w:spacing w:before="3" w:line="120" w:lineRule="exact"/>
        <w:rPr>
          <w:sz w:val="13"/>
          <w:szCs w:val="13"/>
        </w:rPr>
      </w:pPr>
    </w:p>
    <w:p w:rsidR="009708E2" w:rsidRDefault="00F82D75">
      <w:pPr>
        <w:tabs>
          <w:tab w:val="left" w:pos="820"/>
        </w:tabs>
        <w:ind w:left="835" w:right="90" w:hanging="720"/>
        <w:jc w:val="both"/>
      </w:pPr>
      <w:r>
        <w:rPr>
          <w:spacing w:val="1"/>
        </w:rPr>
        <w:t>5</w:t>
      </w:r>
      <w:r>
        <w:t>.</w:t>
      </w:r>
      <w:r>
        <w:tab/>
      </w:r>
      <w:r>
        <w:rPr>
          <w:b/>
        </w:rPr>
        <w:t>A</w:t>
      </w:r>
      <w:r>
        <w:rPr>
          <w:b/>
          <w:spacing w:val="1"/>
        </w:rPr>
        <w:t>F</w:t>
      </w:r>
      <w:r>
        <w:rPr>
          <w:b/>
          <w:spacing w:val="-1"/>
        </w:rPr>
        <w:t>TE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3"/>
        </w:rPr>
        <w:t>V</w:t>
      </w:r>
      <w:r>
        <w:rPr>
          <w:b/>
          <w:spacing w:val="-1"/>
        </w:rPr>
        <w:t>I</w:t>
      </w:r>
      <w:r>
        <w:rPr>
          <w:b/>
          <w:spacing w:val="3"/>
        </w:rPr>
        <w:t>C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  <w:spacing w:val="1"/>
        </w:rPr>
        <w:t>H</w:t>
      </w:r>
      <w:r>
        <w:rPr>
          <w:b/>
          <w:spacing w:val="-1"/>
        </w:rPr>
        <w:t>E</w:t>
      </w:r>
      <w:r>
        <w:rPr>
          <w:b/>
        </w:rPr>
        <w:t>A</w:t>
      </w:r>
      <w:r>
        <w:rPr>
          <w:b/>
          <w:spacing w:val="2"/>
        </w:rPr>
        <w:t>LT</w:t>
      </w:r>
      <w:r>
        <w:rPr>
          <w:b/>
        </w:rPr>
        <w:t>H</w:t>
      </w:r>
      <w:r>
        <w:rPr>
          <w:b/>
          <w:spacing w:val="-8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H</w:t>
      </w:r>
      <w:r>
        <w:rPr>
          <w:b/>
        </w:rPr>
        <w:t>AN</w:t>
      </w:r>
      <w:r>
        <w:rPr>
          <w:b/>
          <w:spacing w:val="-1"/>
        </w:rPr>
        <w:t>GE</w:t>
      </w:r>
      <w:r>
        <w:t>: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 xml:space="preserve">I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4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y</w:t>
      </w:r>
      <w:r>
        <w:rPr>
          <w:spacing w:val="-4"/>
        </w:rPr>
        <w:t>m</w:t>
      </w:r>
      <w:r>
        <w:rPr>
          <w:spacing w:val="1"/>
        </w:rPr>
        <w:t>p</w:t>
      </w:r>
      <w:r>
        <w:t>t</w:t>
      </w:r>
      <w:r>
        <w:rPr>
          <w:spacing w:val="4"/>
        </w:rPr>
        <w:t>o</w:t>
      </w:r>
      <w:r>
        <w:rPr>
          <w:spacing w:val="-1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1"/>
        </w:rPr>
        <w:t>I</w:t>
      </w:r>
      <w:r>
        <w:rPr>
          <w:spacing w:val="3"/>
        </w:rPr>
        <w:t>D</w:t>
      </w:r>
      <w:r>
        <w:rPr>
          <w:spacing w:val="-2"/>
        </w:rPr>
        <w:t>-</w:t>
      </w:r>
      <w:r>
        <w:rPr>
          <w:spacing w:val="1"/>
        </w:rPr>
        <w:t>1</w:t>
      </w:r>
      <w:r>
        <w:t>9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s</w:t>
      </w:r>
      <w:r>
        <w:t>ted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f</w:t>
      </w:r>
      <w:r>
        <w:t>ter atte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a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-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c</w:t>
      </w:r>
      <w:r>
        <w:t>e,</w:t>
      </w:r>
      <w:r>
        <w:rPr>
          <w:spacing w:val="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5"/>
        </w:rPr>
        <w:t>w</w:t>
      </w:r>
      <w:r>
        <w:t>ill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iate</w:t>
      </w:r>
      <w:r>
        <w:rPr>
          <w:spacing w:val="2"/>
        </w:rPr>
        <w:t>l</w:t>
      </w:r>
      <w:r>
        <w:t>y 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ice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id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 xml:space="preserve">eek </w:t>
      </w:r>
      <w:r>
        <w:rPr>
          <w:spacing w:val="2"/>
        </w:rPr>
        <w:t>i</w:t>
      </w:r>
      <w:r>
        <w:rPr>
          <w:spacing w:val="-1"/>
        </w:rPr>
        <w:t>mm</w:t>
      </w:r>
      <w:r>
        <w:t>e</w:t>
      </w:r>
      <w:r>
        <w:rPr>
          <w:spacing w:val="1"/>
        </w:rPr>
        <w:t>d</w:t>
      </w:r>
      <w:r>
        <w:t>iate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-6"/>
        </w:rPr>
        <w:t xml:space="preserve"> </w:t>
      </w:r>
      <w:r>
        <w:t>att</w:t>
      </w:r>
      <w:r>
        <w:rPr>
          <w:spacing w:val="3"/>
        </w:rPr>
        <w:t>e</w:t>
      </w:r>
      <w:r>
        <w:rPr>
          <w:spacing w:val="-1"/>
        </w:rPr>
        <w:t>n</w:t>
      </w:r>
      <w:r>
        <w:t>ti</w:t>
      </w:r>
      <w:r>
        <w:rPr>
          <w:spacing w:val="4"/>
        </w:rPr>
        <w:t>o</w:t>
      </w:r>
      <w:r>
        <w:rPr>
          <w:spacing w:val="-1"/>
        </w:rPr>
        <w:t>n</w:t>
      </w:r>
      <w:r>
        <w:t>.</w:t>
      </w:r>
    </w:p>
    <w:p w:rsidR="009708E2" w:rsidRDefault="00F82D75">
      <w:pPr>
        <w:ind w:left="5875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t xml:space="preserve"> Yes               </w:t>
      </w:r>
      <w:r>
        <w:rPr>
          <w:spacing w:val="41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 No</w:t>
      </w:r>
    </w:p>
    <w:p w:rsidR="009708E2" w:rsidRDefault="009708E2">
      <w:pPr>
        <w:spacing w:before="9" w:line="220" w:lineRule="exact"/>
        <w:rPr>
          <w:sz w:val="22"/>
          <w:szCs w:val="22"/>
        </w:rPr>
      </w:pPr>
    </w:p>
    <w:p w:rsidR="009708E2" w:rsidRDefault="00F82D75">
      <w:pPr>
        <w:ind w:left="116"/>
      </w:pPr>
      <w:r>
        <w:rPr>
          <w:spacing w:val="1"/>
        </w:rPr>
        <w:t>6</w:t>
      </w:r>
      <w:r>
        <w:t xml:space="preserve">.          </w:t>
      </w:r>
      <w:r>
        <w:rPr>
          <w:spacing w:val="17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F</w:t>
      </w:r>
      <w:r>
        <w:rPr>
          <w:b/>
          <w:spacing w:val="-1"/>
        </w:rPr>
        <w:t>TE</w:t>
      </w:r>
      <w:r>
        <w:rPr>
          <w:b/>
        </w:rPr>
        <w:t>R</w:t>
      </w:r>
      <w:r>
        <w:rPr>
          <w:b/>
          <w:spacing w:val="-16"/>
        </w:rPr>
        <w:t xml:space="preserve"> </w:t>
      </w:r>
      <w:r>
        <w:rPr>
          <w:b/>
          <w:w w:val="99"/>
        </w:rPr>
        <w:t>C</w:t>
      </w:r>
      <w:r>
        <w:rPr>
          <w:b/>
          <w:spacing w:val="1"/>
          <w:w w:val="99"/>
        </w:rPr>
        <w:t>O</w:t>
      </w:r>
      <w:r>
        <w:rPr>
          <w:b/>
          <w:spacing w:val="4"/>
          <w:w w:val="99"/>
        </w:rPr>
        <w:t>M</w:t>
      </w:r>
      <w:r>
        <w:rPr>
          <w:b/>
          <w:spacing w:val="1"/>
          <w:w w:val="99"/>
        </w:rPr>
        <w:t>P</w:t>
      </w:r>
      <w:r>
        <w:rPr>
          <w:b/>
          <w:spacing w:val="-1"/>
          <w:w w:val="99"/>
        </w:rPr>
        <w:t>L</w:t>
      </w:r>
      <w:r>
        <w:rPr>
          <w:b/>
          <w:spacing w:val="2"/>
          <w:w w:val="99"/>
        </w:rPr>
        <w:t>E</w:t>
      </w:r>
      <w:r>
        <w:rPr>
          <w:b/>
          <w:spacing w:val="-1"/>
          <w:w w:val="99"/>
        </w:rPr>
        <w:t>TI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N</w:t>
      </w:r>
      <w:r>
        <w:rPr>
          <w:b/>
          <w:spacing w:val="-8"/>
          <w:w w:val="99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H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-12"/>
        </w:rPr>
        <w:t xml:space="preserve"> </w:t>
      </w:r>
      <w:r>
        <w:rPr>
          <w:b/>
          <w:spacing w:val="-1"/>
          <w:w w:val="99"/>
        </w:rPr>
        <w:t>Q</w:t>
      </w:r>
      <w:r>
        <w:rPr>
          <w:b/>
          <w:w w:val="99"/>
        </w:rPr>
        <w:t>U</w:t>
      </w:r>
      <w:r>
        <w:rPr>
          <w:b/>
          <w:spacing w:val="2"/>
          <w:w w:val="99"/>
        </w:rPr>
        <w:t>E</w:t>
      </w:r>
      <w:r>
        <w:rPr>
          <w:b/>
          <w:w w:val="99"/>
        </w:rPr>
        <w:t>S</w:t>
      </w:r>
      <w:r>
        <w:rPr>
          <w:b/>
          <w:spacing w:val="2"/>
          <w:w w:val="99"/>
        </w:rPr>
        <w:t>T</w:t>
      </w:r>
      <w:r>
        <w:rPr>
          <w:b/>
          <w:spacing w:val="-1"/>
          <w:w w:val="99"/>
        </w:rPr>
        <w:t>I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NN</w:t>
      </w:r>
      <w:r>
        <w:rPr>
          <w:b/>
          <w:spacing w:val="3"/>
          <w:w w:val="99"/>
        </w:rPr>
        <w:t>A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R</w:t>
      </w:r>
      <w:r>
        <w:rPr>
          <w:b/>
          <w:spacing w:val="1"/>
          <w:w w:val="99"/>
        </w:rPr>
        <w:t>E</w:t>
      </w:r>
      <w:r>
        <w:rPr>
          <w:w w:val="99"/>
        </w:rPr>
        <w:t>:</w:t>
      </w:r>
      <w:r>
        <w:rPr>
          <w:spacing w:val="-8"/>
          <w:w w:val="9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7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ym</w:t>
      </w:r>
      <w:r>
        <w:rPr>
          <w:spacing w:val="1"/>
        </w:rPr>
        <w:t>p</w:t>
      </w:r>
      <w:r>
        <w:t>t</w:t>
      </w:r>
      <w:r>
        <w:rPr>
          <w:spacing w:val="4"/>
        </w:rPr>
        <w:t>o</w:t>
      </w:r>
      <w:r>
        <w:rPr>
          <w:spacing w:val="-1"/>
        </w:rPr>
        <w:t>m</w:t>
      </w:r>
      <w:r>
        <w:t>s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V</w:t>
      </w:r>
      <w:r>
        <w:rPr>
          <w:spacing w:val="1"/>
        </w:rPr>
        <w:t>I</w:t>
      </w:r>
      <w:r>
        <w:t>D-</w:t>
      </w:r>
    </w:p>
    <w:p w:rsidR="009708E2" w:rsidRDefault="00F82D75">
      <w:pPr>
        <w:ind w:left="835" w:right="92"/>
      </w:pPr>
      <w:r>
        <w:rPr>
          <w:spacing w:val="1"/>
        </w:rPr>
        <w:t>1</w:t>
      </w:r>
      <w:r>
        <w:t>9</w:t>
      </w:r>
      <w:r>
        <w:rPr>
          <w:spacing w:val="7"/>
        </w:rPr>
        <w:t xml:space="preserve"> </w:t>
      </w:r>
      <w:r>
        <w:t>li</w:t>
      </w:r>
      <w:r>
        <w:rPr>
          <w:spacing w:val="-1"/>
        </w:rPr>
        <w:t>s</w:t>
      </w:r>
      <w:r>
        <w:t>ted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5"/>
        </w:rPr>
        <w:t>w</w:t>
      </w:r>
      <w:r>
        <w:t>een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w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led</w:t>
      </w:r>
      <w:r>
        <w:rPr>
          <w:spacing w:val="1"/>
        </w:rPr>
        <w:t xml:space="preserve"> d</w:t>
      </w:r>
      <w:r>
        <w:t>ate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e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r</w:t>
      </w:r>
      <w:r>
        <w:t>ch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e,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 c</w:t>
      </w:r>
      <w:r>
        <w:rPr>
          <w:spacing w:val="1"/>
        </w:rPr>
        <w:t>o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til</w:t>
      </w:r>
      <w:r>
        <w:rPr>
          <w:spacing w:val="-4"/>
        </w:rPr>
        <w:t xml:space="preserve"> </w:t>
      </w:r>
      <w:r>
        <w:t xml:space="preserve">I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leted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t>Heal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>s</w:t>
      </w:r>
      <w:r>
        <w:t>ti</w:t>
      </w:r>
      <w:r>
        <w:rPr>
          <w:spacing w:val="4"/>
        </w:rPr>
        <w:t>o</w:t>
      </w:r>
      <w:r>
        <w:rPr>
          <w:spacing w:val="-1"/>
        </w:rPr>
        <w:t>nn</w:t>
      </w:r>
      <w:r>
        <w:t>ai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rPr>
          <w:spacing w:val="-5"/>
        </w:rPr>
        <w:t>w</w:t>
      </w:r>
      <w:r>
        <w:t>.</w:t>
      </w:r>
    </w:p>
    <w:p w:rsidR="009708E2" w:rsidRDefault="00F82D75">
      <w:pPr>
        <w:spacing w:line="220" w:lineRule="exact"/>
        <w:ind w:left="5875"/>
      </w:pPr>
      <w:proofErr w:type="gramStart"/>
      <w:r>
        <w:rPr>
          <w:position w:val="-1"/>
        </w:rPr>
        <w:t xml:space="preserve">[ 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]</w:t>
      </w:r>
      <w:proofErr w:type="gramEnd"/>
      <w:r>
        <w:rPr>
          <w:position w:val="-1"/>
        </w:rPr>
        <w:t xml:space="preserve"> Yes               </w:t>
      </w:r>
      <w:r>
        <w:rPr>
          <w:spacing w:val="41"/>
          <w:position w:val="-1"/>
        </w:rPr>
        <w:t xml:space="preserve"> </w:t>
      </w:r>
      <w:r>
        <w:rPr>
          <w:position w:val="-1"/>
        </w:rPr>
        <w:t xml:space="preserve">[ 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] No</w:t>
      </w:r>
    </w:p>
    <w:p w:rsidR="009708E2" w:rsidRDefault="009708E2">
      <w:pPr>
        <w:spacing w:line="200" w:lineRule="exact"/>
      </w:pPr>
    </w:p>
    <w:p w:rsidR="009708E2" w:rsidRDefault="009708E2">
      <w:pPr>
        <w:spacing w:before="6" w:line="220" w:lineRule="exact"/>
        <w:rPr>
          <w:sz w:val="22"/>
          <w:szCs w:val="22"/>
        </w:rPr>
        <w:sectPr w:rsidR="009708E2">
          <w:type w:val="continuous"/>
          <w:pgSz w:w="12240" w:h="15840"/>
          <w:pgMar w:top="500" w:right="600" w:bottom="280" w:left="600" w:header="720" w:footer="720" w:gutter="0"/>
          <w:cols w:space="720"/>
        </w:sectPr>
      </w:pPr>
    </w:p>
    <w:p w:rsidR="009708E2" w:rsidRDefault="00F82D75">
      <w:pPr>
        <w:tabs>
          <w:tab w:val="left" w:pos="6760"/>
        </w:tabs>
        <w:spacing w:before="33" w:line="220" w:lineRule="exact"/>
        <w:ind w:left="120" w:right="-50"/>
      </w:pPr>
      <w:r>
        <w:lastRenderedPageBreak/>
        <w:pict>
          <v:group id="_x0000_s1026" style="position:absolute;left:0;text-align:left;margin-left:36pt;margin-top:47.5pt;width:120.1pt;height:0;z-index:-251658240;mso-position-horizontal-relative:page" coordorigin="720,950" coordsize="2402,0">
            <v:shape id="_x0000_s1027" style="position:absolute;left:720;top:950;width:2402;height:0" coordorigin="720,950" coordsize="2402,0" path="m720,950r2402,e" filled="f" strokeweight=".14056mm">
              <v:path arrowok="t"/>
            </v:shape>
            <w10:wrap anchorx="page"/>
          </v:group>
        </w:pict>
      </w:r>
      <w:r>
        <w:rPr>
          <w:b/>
          <w:w w:val="99"/>
          <w:position w:val="-1"/>
        </w:rPr>
        <w:t>A</w:t>
      </w:r>
      <w:r>
        <w:rPr>
          <w:b/>
          <w:spacing w:val="3"/>
          <w:w w:val="99"/>
          <w:position w:val="-1"/>
        </w:rPr>
        <w:t>c</w:t>
      </w:r>
      <w:r>
        <w:rPr>
          <w:b/>
          <w:spacing w:val="-3"/>
          <w:w w:val="99"/>
          <w:position w:val="-1"/>
        </w:rPr>
        <w:t>k</w:t>
      </w:r>
      <w:r>
        <w:rPr>
          <w:b/>
          <w:w w:val="99"/>
          <w:position w:val="-1"/>
        </w:rPr>
        <w:t>n</w:t>
      </w:r>
      <w:r>
        <w:rPr>
          <w:b/>
          <w:spacing w:val="1"/>
          <w:w w:val="99"/>
          <w:position w:val="-1"/>
        </w:rPr>
        <w:t>o</w:t>
      </w:r>
      <w:r>
        <w:rPr>
          <w:b/>
          <w:spacing w:val="3"/>
          <w:w w:val="99"/>
          <w:position w:val="-1"/>
        </w:rPr>
        <w:t>w</w:t>
      </w:r>
      <w:r>
        <w:rPr>
          <w:b/>
          <w:w w:val="99"/>
          <w:position w:val="-1"/>
        </w:rPr>
        <w:t>led</w:t>
      </w:r>
      <w:r>
        <w:rPr>
          <w:b/>
          <w:spacing w:val="1"/>
          <w:w w:val="99"/>
          <w:position w:val="-1"/>
        </w:rPr>
        <w:t>g</w:t>
      </w:r>
      <w:r>
        <w:rPr>
          <w:b/>
          <w:w w:val="99"/>
          <w:position w:val="-1"/>
        </w:rPr>
        <w:t>ed</w:t>
      </w:r>
      <w:r>
        <w:rPr>
          <w:b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nd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A</w:t>
      </w:r>
      <w:r>
        <w:rPr>
          <w:b/>
          <w:spacing w:val="1"/>
          <w:w w:val="99"/>
          <w:position w:val="-1"/>
        </w:rPr>
        <w:t>g</w:t>
      </w:r>
      <w:r>
        <w:rPr>
          <w:b/>
          <w:w w:val="99"/>
          <w:position w:val="-1"/>
        </w:rPr>
        <w:t>reed:</w:t>
      </w:r>
      <w:r>
        <w:rPr>
          <w:b/>
          <w:position w:val="-1"/>
        </w:rPr>
        <w:t xml:space="preserve">       </w:t>
      </w:r>
      <w:proofErr w:type="gramStart"/>
      <w:r>
        <w:rPr>
          <w:b/>
          <w:position w:val="-1"/>
        </w:rPr>
        <w:t xml:space="preserve">  </w:t>
      </w:r>
      <w:r>
        <w:rPr>
          <w:b/>
          <w:spacing w:val="15"/>
          <w:position w:val="-1"/>
        </w:rPr>
        <w:t xml:space="preserve"> </w:t>
      </w:r>
      <w:r>
        <w:rPr>
          <w:spacing w:val="1"/>
          <w:w w:val="99"/>
          <w:position w:val="-1"/>
        </w:rPr>
        <w:t>[</w:t>
      </w:r>
      <w:proofErr w:type="gramEnd"/>
      <w:r>
        <w:rPr>
          <w:spacing w:val="2"/>
          <w:w w:val="99"/>
          <w:position w:val="-1"/>
        </w:rPr>
        <w:t>P</w:t>
      </w:r>
      <w:r>
        <w:rPr>
          <w:spacing w:val="1"/>
          <w:w w:val="99"/>
          <w:position w:val="-1"/>
        </w:rPr>
        <w:t>r</w:t>
      </w:r>
      <w:r>
        <w:rPr>
          <w:w w:val="99"/>
          <w:position w:val="-1"/>
        </w:rPr>
        <w:t>i</w:t>
      </w:r>
      <w:r>
        <w:rPr>
          <w:spacing w:val="-1"/>
          <w:w w:val="99"/>
          <w:position w:val="-1"/>
        </w:rPr>
        <w:t>n</w:t>
      </w:r>
      <w:r>
        <w:rPr>
          <w:w w:val="99"/>
          <w:position w:val="-1"/>
        </w:rPr>
        <w:t>t</w:t>
      </w:r>
      <w:r>
        <w:rPr>
          <w:position w:val="-1"/>
        </w:rPr>
        <w:t xml:space="preserve"> </w:t>
      </w:r>
      <w:r>
        <w:rPr>
          <w:w w:val="99"/>
          <w:position w:val="-1"/>
        </w:rPr>
        <w:t>N</w:t>
      </w:r>
      <w:r>
        <w:rPr>
          <w:spacing w:val="3"/>
          <w:w w:val="99"/>
          <w:position w:val="-1"/>
        </w:rPr>
        <w:t>a</w:t>
      </w:r>
      <w:r>
        <w:rPr>
          <w:spacing w:val="-4"/>
          <w:w w:val="99"/>
          <w:position w:val="-1"/>
        </w:rPr>
        <w:t>m</w:t>
      </w:r>
      <w:r>
        <w:rPr>
          <w:w w:val="99"/>
          <w:position w:val="-1"/>
        </w:rPr>
        <w:t>e}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708E2" w:rsidRDefault="00F82D75">
      <w:pPr>
        <w:spacing w:before="33" w:line="220" w:lineRule="exact"/>
        <w:sectPr w:rsidR="009708E2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6779" w:space="541"/>
            <w:col w:w="3720"/>
          </w:cols>
        </w:sectPr>
      </w:pPr>
      <w:r>
        <w:br w:type="column"/>
      </w:r>
      <w:r>
        <w:rPr>
          <w:w w:val="99"/>
          <w:position w:val="-1"/>
          <w:u w:val="single" w:color="000000"/>
        </w:rPr>
        <w:lastRenderedPageBreak/>
        <w:t xml:space="preserve"> </w:t>
      </w:r>
      <w:r>
        <w:rPr>
          <w:position w:val="-1"/>
          <w:u w:val="single" w:color="000000"/>
        </w:rPr>
        <w:t xml:space="preserve">                        </w:t>
      </w:r>
      <w:r>
        <w:rPr>
          <w:spacing w:val="3"/>
          <w:position w:val="-1"/>
          <w:u w:val="single" w:color="000000"/>
        </w:rPr>
        <w:t xml:space="preserve"> </w:t>
      </w:r>
      <w:r>
        <w:rPr>
          <w:spacing w:val="-2"/>
          <w:position w:val="-1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</w:t>
      </w:r>
      <w:r>
        <w:rPr>
          <w:spacing w:val="3"/>
          <w:position w:val="-1"/>
          <w:u w:val="single" w:color="000000"/>
        </w:rPr>
        <w:t xml:space="preserve"> </w:t>
      </w:r>
      <w:r>
        <w:rPr>
          <w:position w:val="-1"/>
        </w:rPr>
        <w:t xml:space="preserve">, </w:t>
      </w:r>
      <w:r>
        <w:rPr>
          <w:spacing w:val="1"/>
          <w:position w:val="-1"/>
        </w:rPr>
        <w:t>2</w:t>
      </w:r>
      <w:r>
        <w:rPr>
          <w:spacing w:val="-1"/>
          <w:position w:val="-1"/>
        </w:rPr>
        <w:t>0</w:t>
      </w:r>
      <w:r>
        <w:rPr>
          <w:spacing w:val="1"/>
          <w:position w:val="-1"/>
        </w:rPr>
        <w:t>20</w:t>
      </w:r>
    </w:p>
    <w:p w:rsidR="009708E2" w:rsidRDefault="009708E2">
      <w:pPr>
        <w:spacing w:line="200" w:lineRule="exact"/>
      </w:pPr>
    </w:p>
    <w:p w:rsidR="009708E2" w:rsidRDefault="009708E2">
      <w:pPr>
        <w:spacing w:before="12" w:line="220" w:lineRule="exact"/>
        <w:rPr>
          <w:sz w:val="22"/>
          <w:szCs w:val="22"/>
        </w:rPr>
        <w:sectPr w:rsidR="009708E2">
          <w:type w:val="continuous"/>
          <w:pgSz w:w="12240" w:h="15840"/>
          <w:pgMar w:top="500" w:right="600" w:bottom="280" w:left="600" w:header="720" w:footer="720" w:gutter="0"/>
          <w:cols w:space="720"/>
        </w:sectPr>
      </w:pPr>
    </w:p>
    <w:p w:rsidR="009708E2" w:rsidRDefault="009708E2">
      <w:pPr>
        <w:spacing w:before="4" w:line="260" w:lineRule="exact"/>
        <w:rPr>
          <w:sz w:val="26"/>
          <w:szCs w:val="26"/>
        </w:rPr>
      </w:pPr>
    </w:p>
    <w:p w:rsidR="009708E2" w:rsidRDefault="00F82D75">
      <w:pPr>
        <w:ind w:left="120" w:right="-50"/>
      </w:pPr>
      <w:r>
        <w:rPr>
          <w:spacing w:val="1"/>
        </w:rPr>
        <w:t>[</w:t>
      </w:r>
      <w:r>
        <w:t>Si</w:t>
      </w:r>
      <w:r>
        <w:rPr>
          <w:spacing w:val="1"/>
        </w:rPr>
        <w:t>g</w:t>
      </w:r>
      <w:r>
        <w:t>n</w:t>
      </w:r>
      <w:r>
        <w:rPr>
          <w:spacing w:val="-5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t>e</w:t>
      </w:r>
      <w:r>
        <w:rPr>
          <w:spacing w:val="-4"/>
        </w:rPr>
        <w:t xml:space="preserve"> </w:t>
      </w:r>
      <w:r>
        <w:t>He</w:t>
      </w:r>
      <w:r>
        <w:rPr>
          <w:spacing w:val="1"/>
        </w:rPr>
        <w:t>r</w:t>
      </w:r>
      <w:r>
        <w:t>e]</w:t>
      </w:r>
    </w:p>
    <w:p w:rsidR="009708E2" w:rsidRDefault="00F82D75">
      <w:pPr>
        <w:tabs>
          <w:tab w:val="left" w:pos="3400"/>
        </w:tabs>
        <w:spacing w:before="33"/>
        <w:ind w:right="-50"/>
      </w:pPr>
      <w:r>
        <w:br w:type="column"/>
      </w:r>
      <w:r>
        <w:rPr>
          <w:spacing w:val="2"/>
          <w:w w:val="99"/>
        </w:rPr>
        <w:lastRenderedPageBreak/>
        <w:t>P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u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b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08E2" w:rsidRDefault="00F82D75">
      <w:pPr>
        <w:tabs>
          <w:tab w:val="left" w:pos="2780"/>
        </w:tabs>
        <w:spacing w:before="33"/>
      </w:pPr>
      <w:r>
        <w:br w:type="column"/>
      </w:r>
      <w:r>
        <w:rPr>
          <w:spacing w:val="3"/>
          <w:w w:val="99"/>
        </w:rPr>
        <w:lastRenderedPageBreak/>
        <w:t>E</w:t>
      </w:r>
      <w:r>
        <w:rPr>
          <w:spacing w:val="-4"/>
          <w:w w:val="99"/>
        </w:rPr>
        <w:t>m</w:t>
      </w:r>
      <w:r>
        <w:rPr>
          <w:w w:val="99"/>
        </w:rPr>
        <w:t>ail: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9708E2">
      <w:type w:val="continuous"/>
      <w:pgSz w:w="12240" w:h="15840"/>
      <w:pgMar w:top="500" w:right="600" w:bottom="280" w:left="600" w:header="720" w:footer="720" w:gutter="0"/>
      <w:cols w:num="3" w:space="720" w:equalWidth="0">
        <w:col w:w="1584" w:space="1387"/>
        <w:col w:w="3412" w:space="217"/>
        <w:col w:w="4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5EDF"/>
    <w:multiLevelType w:val="multilevel"/>
    <w:tmpl w:val="9EA6DA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E2"/>
    <w:rsid w:val="009708E2"/>
    <w:rsid w:val="00F8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FFDE6F0-0920-459F-8AF9-22B82232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2020-06-17T15:47:00Z</dcterms:created>
  <dcterms:modified xsi:type="dcterms:W3CDTF">2020-06-17T15:47:00Z</dcterms:modified>
</cp:coreProperties>
</file>